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728D" w14:textId="48C580BC" w:rsidR="00A9204E" w:rsidRDefault="00B002E6" w:rsidP="00B002E6">
      <w:pPr>
        <w:jc w:val="center"/>
        <w:rPr>
          <w:b/>
          <w:bCs/>
          <w:sz w:val="48"/>
          <w:szCs w:val="48"/>
        </w:rPr>
      </w:pPr>
      <w:r w:rsidRPr="00B002E6">
        <w:rPr>
          <w:b/>
          <w:bCs/>
          <w:sz w:val="48"/>
          <w:szCs w:val="48"/>
        </w:rPr>
        <w:t>Class of 1955 and Friends – 65</w:t>
      </w:r>
      <w:r w:rsidRPr="00B002E6">
        <w:rPr>
          <w:b/>
          <w:bCs/>
          <w:sz w:val="48"/>
          <w:szCs w:val="48"/>
          <w:vertAlign w:val="superscript"/>
        </w:rPr>
        <w:t>th</w:t>
      </w:r>
      <w:r w:rsidRPr="00B002E6">
        <w:rPr>
          <w:b/>
          <w:bCs/>
          <w:sz w:val="48"/>
          <w:szCs w:val="48"/>
        </w:rPr>
        <w:t xml:space="preserve"> Reunion</w:t>
      </w:r>
    </w:p>
    <w:p w14:paraId="5BE87FC4" w14:textId="08DC8401" w:rsidR="00B002E6" w:rsidRDefault="00B002E6" w:rsidP="00B002E6">
      <w:pPr>
        <w:rPr>
          <w:b/>
          <w:bCs/>
          <w:sz w:val="36"/>
          <w:szCs w:val="36"/>
        </w:rPr>
      </w:pPr>
      <w:r w:rsidRPr="00B002E6">
        <w:rPr>
          <w:b/>
          <w:bCs/>
          <w:sz w:val="36"/>
          <w:szCs w:val="36"/>
        </w:rPr>
        <w:t>Date/Time</w:t>
      </w:r>
    </w:p>
    <w:p w14:paraId="0EC0D7F5" w14:textId="65089641" w:rsidR="00B002E6" w:rsidRPr="00B002E6" w:rsidRDefault="00B002E6" w:rsidP="00B002E6">
      <w:pPr>
        <w:rPr>
          <w:sz w:val="36"/>
          <w:szCs w:val="36"/>
        </w:rPr>
      </w:pPr>
      <w:r w:rsidRPr="00B002E6">
        <w:rPr>
          <w:sz w:val="36"/>
          <w:szCs w:val="36"/>
        </w:rPr>
        <w:t>Date – 10/18/20</w:t>
      </w:r>
    </w:p>
    <w:p w14:paraId="15791F1F" w14:textId="7752E488" w:rsidR="00B002E6" w:rsidRDefault="00B002E6" w:rsidP="00B002E6">
      <w:pPr>
        <w:rPr>
          <w:sz w:val="36"/>
          <w:szCs w:val="36"/>
        </w:rPr>
      </w:pPr>
      <w:r w:rsidRPr="00B002E6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Pr="00B002E6">
        <w:rPr>
          <w:sz w:val="36"/>
          <w:szCs w:val="36"/>
        </w:rPr>
        <w:t xml:space="preserve">:00 pm – </w:t>
      </w:r>
      <w:r>
        <w:rPr>
          <w:sz w:val="36"/>
          <w:szCs w:val="36"/>
        </w:rPr>
        <w:t>4</w:t>
      </w:r>
      <w:r w:rsidRPr="00B002E6">
        <w:rPr>
          <w:sz w:val="36"/>
          <w:szCs w:val="36"/>
        </w:rPr>
        <w:t>:00 pm</w:t>
      </w:r>
    </w:p>
    <w:p w14:paraId="79698D66" w14:textId="61626DA6" w:rsidR="00B002E6" w:rsidRDefault="00B002E6" w:rsidP="00B002E6">
      <w:pPr>
        <w:rPr>
          <w:sz w:val="36"/>
          <w:szCs w:val="36"/>
        </w:rPr>
      </w:pPr>
    </w:p>
    <w:p w14:paraId="18157337" w14:textId="38B6C138" w:rsidR="00B002E6" w:rsidRDefault="00B002E6" w:rsidP="00B002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</w:t>
      </w:r>
    </w:p>
    <w:p w14:paraId="561F52A4" w14:textId="5C605DA2" w:rsidR="00B002E6" w:rsidRDefault="00B002E6" w:rsidP="00B002E6">
      <w:pPr>
        <w:rPr>
          <w:sz w:val="36"/>
          <w:szCs w:val="36"/>
        </w:rPr>
      </w:pPr>
      <w:r>
        <w:rPr>
          <w:sz w:val="36"/>
          <w:szCs w:val="36"/>
        </w:rPr>
        <w:t>Waterfall Room at Swan Caterers</w:t>
      </w:r>
    </w:p>
    <w:p w14:paraId="77F4E9EA" w14:textId="48DB92A2" w:rsidR="00B002E6" w:rsidRDefault="00B002E6" w:rsidP="00B002E6">
      <w:pPr>
        <w:rPr>
          <w:sz w:val="36"/>
          <w:szCs w:val="36"/>
        </w:rPr>
      </w:pPr>
      <w:r>
        <w:rPr>
          <w:sz w:val="36"/>
          <w:szCs w:val="36"/>
        </w:rPr>
        <w:t>2015 South Water St.</w:t>
      </w:r>
    </w:p>
    <w:p w14:paraId="2A952AD8" w14:textId="26DD36EB" w:rsidR="00B002E6" w:rsidRDefault="00B002E6" w:rsidP="00B002E6">
      <w:pPr>
        <w:rPr>
          <w:sz w:val="36"/>
          <w:szCs w:val="36"/>
        </w:rPr>
      </w:pPr>
      <w:r>
        <w:rPr>
          <w:sz w:val="36"/>
          <w:szCs w:val="36"/>
        </w:rPr>
        <w:t>Phila., PA 19145</w:t>
      </w:r>
    </w:p>
    <w:p w14:paraId="0F909E21" w14:textId="3A0F19C7" w:rsidR="00B002E6" w:rsidRDefault="00B002E6" w:rsidP="00B002E6">
      <w:pPr>
        <w:rPr>
          <w:sz w:val="36"/>
          <w:szCs w:val="36"/>
        </w:rPr>
      </w:pPr>
    </w:p>
    <w:p w14:paraId="705CAD33" w14:textId="11A9EEC1" w:rsidR="00B002E6" w:rsidRDefault="00B002E6" w:rsidP="00B002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Categories</w:t>
      </w:r>
    </w:p>
    <w:p w14:paraId="3F392939" w14:textId="0A1F833F" w:rsidR="00B002E6" w:rsidRDefault="00B002E6" w:rsidP="00B002E6">
      <w:pPr>
        <w:rPr>
          <w:sz w:val="36"/>
          <w:szCs w:val="36"/>
        </w:rPr>
      </w:pPr>
      <w:r w:rsidRPr="00DD3517">
        <w:rPr>
          <w:sz w:val="36"/>
          <w:szCs w:val="36"/>
        </w:rPr>
        <w:t>Reunion</w:t>
      </w:r>
      <w:r w:rsidR="00DD3517">
        <w:rPr>
          <w:sz w:val="36"/>
          <w:szCs w:val="36"/>
        </w:rPr>
        <w:t>s</w:t>
      </w:r>
    </w:p>
    <w:p w14:paraId="75FAC147" w14:textId="2FD5C63E" w:rsidR="00DD3517" w:rsidRDefault="00DD3517" w:rsidP="00B002E6">
      <w:pPr>
        <w:rPr>
          <w:sz w:val="36"/>
          <w:szCs w:val="36"/>
        </w:rPr>
      </w:pPr>
    </w:p>
    <w:p w14:paraId="2815459F" w14:textId="77777777" w:rsidR="00DD3517" w:rsidRDefault="00DD3517" w:rsidP="00B002E6">
      <w:pPr>
        <w:rPr>
          <w:sz w:val="36"/>
          <w:szCs w:val="36"/>
        </w:rPr>
      </w:pPr>
      <w:r w:rsidRPr="00DD3517">
        <w:rPr>
          <w:b/>
          <w:bCs/>
          <w:sz w:val="36"/>
          <w:szCs w:val="36"/>
        </w:rPr>
        <w:t>Cost</w:t>
      </w:r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 xml:space="preserve">$60 per person. </w:t>
      </w:r>
    </w:p>
    <w:p w14:paraId="35CB7E57" w14:textId="6717FA67" w:rsidR="00DD3517" w:rsidRDefault="00275F84" w:rsidP="00B002E6">
      <w:pPr>
        <w:rPr>
          <w:sz w:val="36"/>
          <w:szCs w:val="36"/>
        </w:rPr>
      </w:pPr>
      <w:r>
        <w:rPr>
          <w:sz w:val="36"/>
          <w:szCs w:val="36"/>
        </w:rPr>
        <w:t>--</w:t>
      </w:r>
      <w:r w:rsidR="00DD3517">
        <w:rPr>
          <w:sz w:val="36"/>
          <w:szCs w:val="36"/>
        </w:rPr>
        <w:t>Includes hors d’oeuvres &amp; buffet.</w:t>
      </w:r>
    </w:p>
    <w:p w14:paraId="3958FB8B" w14:textId="77777777" w:rsidR="00275F84" w:rsidRDefault="00275F84" w:rsidP="00B002E6">
      <w:pPr>
        <w:rPr>
          <w:sz w:val="36"/>
          <w:szCs w:val="36"/>
        </w:rPr>
      </w:pPr>
      <w:r>
        <w:rPr>
          <w:sz w:val="36"/>
          <w:szCs w:val="36"/>
        </w:rPr>
        <w:t>--</w:t>
      </w:r>
      <w:r w:rsidR="00DD3517">
        <w:rPr>
          <w:sz w:val="36"/>
          <w:szCs w:val="36"/>
        </w:rPr>
        <w:t xml:space="preserve">Wine, beer, &amp; soda included. </w:t>
      </w:r>
      <w:r>
        <w:rPr>
          <w:sz w:val="36"/>
          <w:szCs w:val="36"/>
        </w:rPr>
        <w:t xml:space="preserve">Hard </w:t>
      </w:r>
    </w:p>
    <w:p w14:paraId="39EC0100" w14:textId="7B85CFB6" w:rsidR="00275F84" w:rsidRDefault="00275F84" w:rsidP="00B002E6">
      <w:pPr>
        <w:rPr>
          <w:sz w:val="36"/>
          <w:szCs w:val="36"/>
        </w:rPr>
      </w:pPr>
      <w:r>
        <w:rPr>
          <w:sz w:val="36"/>
          <w:szCs w:val="36"/>
        </w:rPr>
        <w:t xml:space="preserve">   drinks available at a cash bar.</w:t>
      </w:r>
    </w:p>
    <w:p w14:paraId="5819DC02" w14:textId="77777777" w:rsidR="00275F84" w:rsidRDefault="00275F84" w:rsidP="00B002E6">
      <w:pPr>
        <w:rPr>
          <w:sz w:val="36"/>
          <w:szCs w:val="36"/>
        </w:rPr>
      </w:pPr>
      <w:r>
        <w:rPr>
          <w:sz w:val="36"/>
          <w:szCs w:val="36"/>
        </w:rPr>
        <w:t>--Live music.</w:t>
      </w:r>
    </w:p>
    <w:p w14:paraId="4EBF22E0" w14:textId="77777777" w:rsidR="00275F84" w:rsidRDefault="00275F84" w:rsidP="00B002E6">
      <w:pPr>
        <w:rPr>
          <w:sz w:val="36"/>
          <w:szCs w:val="36"/>
        </w:rPr>
      </w:pPr>
    </w:p>
    <w:p w14:paraId="71DCE862" w14:textId="77777777" w:rsidR="00275F84" w:rsidRDefault="00275F84" w:rsidP="00B002E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Everyone invited</w:t>
      </w:r>
    </w:p>
    <w:p w14:paraId="7425E167" w14:textId="77777777" w:rsidR="00275F84" w:rsidRDefault="00275F84" w:rsidP="00B002E6">
      <w:pPr>
        <w:rPr>
          <w:sz w:val="36"/>
          <w:szCs w:val="36"/>
        </w:rPr>
      </w:pPr>
      <w:r>
        <w:rPr>
          <w:sz w:val="36"/>
          <w:szCs w:val="36"/>
        </w:rPr>
        <w:t>The class of 1955 is the organizer. But anyone who would like to attend is invited, including spouses and significant others.</w:t>
      </w:r>
    </w:p>
    <w:p w14:paraId="090F8A6C" w14:textId="5148B0A7" w:rsidR="00275F84" w:rsidRDefault="00275F84" w:rsidP="00B002E6">
      <w:pPr>
        <w:rPr>
          <w:sz w:val="24"/>
          <w:szCs w:val="24"/>
        </w:rPr>
      </w:pPr>
      <w:r w:rsidRPr="00275F8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additional information, contact: Harry Flinn (609-886-8195) or Tom </w:t>
      </w:r>
      <w:proofErr w:type="spellStart"/>
      <w:r>
        <w:rPr>
          <w:sz w:val="24"/>
          <w:szCs w:val="24"/>
        </w:rPr>
        <w:t>DiRenzo</w:t>
      </w:r>
      <w:proofErr w:type="spellEnd"/>
      <w:r>
        <w:rPr>
          <w:sz w:val="24"/>
          <w:szCs w:val="24"/>
        </w:rPr>
        <w:t xml:space="preserve"> (856-424-3530; </w:t>
      </w:r>
      <w:hyperlink r:id="rId8" w:history="1">
        <w:r w:rsidR="000536F0" w:rsidRPr="00C4283B">
          <w:rPr>
            <w:rStyle w:val="Hyperlink"/>
            <w:sz w:val="24"/>
            <w:szCs w:val="24"/>
          </w:rPr>
          <w:t>tldirenzo@aol.com</w:t>
        </w:r>
      </w:hyperlink>
      <w:r w:rsidR="000536F0">
        <w:rPr>
          <w:sz w:val="24"/>
          <w:szCs w:val="24"/>
        </w:rPr>
        <w:t>)</w:t>
      </w:r>
    </w:p>
    <w:p w14:paraId="2F8B8043" w14:textId="2B781D78" w:rsidR="000536F0" w:rsidRPr="008437B2" w:rsidRDefault="000536F0" w:rsidP="00B002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Checks </w:t>
      </w:r>
      <w:r w:rsidR="008437B2">
        <w:rPr>
          <w:sz w:val="24"/>
          <w:szCs w:val="24"/>
        </w:rPr>
        <w:t xml:space="preserve">should be </w:t>
      </w:r>
      <w:r>
        <w:rPr>
          <w:sz w:val="24"/>
          <w:szCs w:val="24"/>
        </w:rPr>
        <w:t>ma</w:t>
      </w:r>
      <w:r w:rsidR="008437B2">
        <w:rPr>
          <w:sz w:val="24"/>
          <w:szCs w:val="24"/>
        </w:rPr>
        <w:t xml:space="preserve">de out to </w:t>
      </w:r>
      <w:r w:rsidR="008437B2" w:rsidRPr="008437B2">
        <w:rPr>
          <w:b/>
          <w:bCs/>
          <w:sz w:val="24"/>
          <w:szCs w:val="24"/>
        </w:rPr>
        <w:t>SPHS Class of 1955 Reunion</w:t>
      </w:r>
      <w:r w:rsidR="008437B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sent to: </w:t>
      </w:r>
      <w:r w:rsidRPr="008437B2">
        <w:rPr>
          <w:b/>
          <w:bCs/>
          <w:sz w:val="24"/>
          <w:szCs w:val="24"/>
        </w:rPr>
        <w:t>Class of 1955 Reunion</w:t>
      </w:r>
    </w:p>
    <w:p w14:paraId="4BF43786" w14:textId="63739D51" w:rsidR="000536F0" w:rsidRPr="008437B2" w:rsidRDefault="000536F0" w:rsidP="00B002E6">
      <w:pPr>
        <w:rPr>
          <w:b/>
          <w:bCs/>
          <w:sz w:val="24"/>
          <w:szCs w:val="24"/>
        </w:rPr>
      </w:pPr>
      <w:r w:rsidRPr="008437B2">
        <w:rPr>
          <w:b/>
          <w:bCs/>
          <w:sz w:val="24"/>
          <w:szCs w:val="24"/>
        </w:rPr>
        <w:tab/>
      </w:r>
      <w:r w:rsidRPr="008437B2">
        <w:rPr>
          <w:b/>
          <w:bCs/>
          <w:sz w:val="24"/>
          <w:szCs w:val="24"/>
        </w:rPr>
        <w:tab/>
      </w:r>
      <w:r w:rsidRPr="008437B2">
        <w:rPr>
          <w:b/>
          <w:bCs/>
          <w:sz w:val="24"/>
          <w:szCs w:val="24"/>
        </w:rPr>
        <w:tab/>
        <w:t xml:space="preserve">  </w:t>
      </w:r>
      <w:r w:rsidR="008437B2" w:rsidRPr="008437B2">
        <w:rPr>
          <w:b/>
          <w:bCs/>
          <w:sz w:val="24"/>
          <w:szCs w:val="24"/>
        </w:rPr>
        <w:t xml:space="preserve">                                                                   </w:t>
      </w:r>
      <w:r w:rsidRPr="008437B2">
        <w:rPr>
          <w:b/>
          <w:bCs/>
          <w:sz w:val="24"/>
          <w:szCs w:val="24"/>
        </w:rPr>
        <w:t xml:space="preserve"> </w:t>
      </w:r>
      <w:r w:rsidR="008437B2">
        <w:rPr>
          <w:b/>
          <w:bCs/>
          <w:sz w:val="24"/>
          <w:szCs w:val="24"/>
        </w:rPr>
        <w:t xml:space="preserve">                   </w:t>
      </w:r>
      <w:r w:rsidR="008437B2" w:rsidRPr="008437B2">
        <w:rPr>
          <w:b/>
          <w:bCs/>
          <w:sz w:val="24"/>
          <w:szCs w:val="24"/>
        </w:rPr>
        <w:t xml:space="preserve"> </w:t>
      </w:r>
      <w:r w:rsidRPr="008437B2">
        <w:rPr>
          <w:b/>
          <w:bCs/>
          <w:sz w:val="24"/>
          <w:szCs w:val="24"/>
        </w:rPr>
        <w:t>P.O. Box 3403</w:t>
      </w:r>
    </w:p>
    <w:p w14:paraId="08DF2BFC" w14:textId="41AA9C21" w:rsidR="000536F0" w:rsidRPr="00275F84" w:rsidRDefault="000536F0" w:rsidP="00B002E6">
      <w:pPr>
        <w:rPr>
          <w:sz w:val="36"/>
          <w:szCs w:val="36"/>
        </w:rPr>
      </w:pPr>
      <w:r w:rsidRPr="008437B2">
        <w:rPr>
          <w:b/>
          <w:bCs/>
          <w:sz w:val="24"/>
          <w:szCs w:val="24"/>
        </w:rPr>
        <w:t xml:space="preserve">                                           </w:t>
      </w:r>
      <w:r w:rsidR="008437B2" w:rsidRPr="008437B2">
        <w:rPr>
          <w:b/>
          <w:bCs/>
          <w:sz w:val="24"/>
          <w:szCs w:val="24"/>
        </w:rPr>
        <w:t xml:space="preserve">                                                                   </w:t>
      </w:r>
      <w:r w:rsidR="008437B2">
        <w:rPr>
          <w:b/>
          <w:bCs/>
          <w:sz w:val="24"/>
          <w:szCs w:val="24"/>
        </w:rPr>
        <w:t xml:space="preserve">                   </w:t>
      </w:r>
      <w:bookmarkStart w:id="0" w:name="_GoBack"/>
      <w:bookmarkEnd w:id="0"/>
      <w:r w:rsidR="008437B2" w:rsidRPr="008437B2">
        <w:rPr>
          <w:b/>
          <w:bCs/>
          <w:sz w:val="24"/>
          <w:szCs w:val="24"/>
        </w:rPr>
        <w:t xml:space="preserve"> </w:t>
      </w:r>
      <w:r w:rsidRPr="008437B2">
        <w:rPr>
          <w:b/>
          <w:bCs/>
          <w:sz w:val="24"/>
          <w:szCs w:val="24"/>
        </w:rPr>
        <w:t>Cherry Hill, NJ 08304</w:t>
      </w:r>
    </w:p>
    <w:p w14:paraId="62D7394A" w14:textId="77777777" w:rsidR="00275F84" w:rsidRPr="00DD3517" w:rsidRDefault="00275F84" w:rsidP="00B002E6">
      <w:pPr>
        <w:rPr>
          <w:sz w:val="36"/>
          <w:szCs w:val="36"/>
        </w:rPr>
      </w:pPr>
    </w:p>
    <w:sectPr w:rsidR="00275F84" w:rsidRPr="00DD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E6"/>
    <w:rsid w:val="000536F0"/>
    <w:rsid w:val="00275F84"/>
    <w:rsid w:val="00645252"/>
    <w:rsid w:val="006D3D74"/>
    <w:rsid w:val="0083569A"/>
    <w:rsid w:val="008437B2"/>
    <w:rsid w:val="00A9204E"/>
    <w:rsid w:val="00B002E6"/>
    <w:rsid w:val="00D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6C29"/>
  <w15:chartTrackingRefBased/>
  <w15:docId w15:val="{0E43ACBB-7526-43A6-A844-54AE677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5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2020-02-27T23:00:00Z</dcterms:created>
  <dcterms:modified xsi:type="dcterms:W3CDTF">2020-02-28T03:07:00Z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